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A1707C"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1707C"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B6707" w14:textId="77777777" w:rsidR="00A1707C" w:rsidRDefault="00A1707C">
      <w:r>
        <w:separator/>
      </w:r>
    </w:p>
  </w:endnote>
  <w:endnote w:type="continuationSeparator" w:id="0">
    <w:p w14:paraId="40E34D92" w14:textId="77777777" w:rsidR="00A1707C" w:rsidRDefault="00A1707C">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02ADA9CB" w:rsidR="009F32D0" w:rsidRDefault="009F32D0">
        <w:pPr>
          <w:pStyle w:val="Stopka"/>
          <w:jc w:val="center"/>
        </w:pPr>
        <w:r>
          <w:fldChar w:fldCharType="begin"/>
        </w:r>
        <w:r>
          <w:instrText xml:space="preserve"> PAGE   \* MERGEFORMAT </w:instrText>
        </w:r>
        <w:r>
          <w:fldChar w:fldCharType="separate"/>
        </w:r>
        <w:r w:rsidR="0089685F">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D5D8B" w14:textId="77777777" w:rsidR="00A1707C" w:rsidRDefault="00A1707C">
      <w:r>
        <w:separator/>
      </w:r>
    </w:p>
  </w:footnote>
  <w:footnote w:type="continuationSeparator" w:id="0">
    <w:p w14:paraId="5A79FD40" w14:textId="77777777" w:rsidR="00A1707C" w:rsidRDefault="00A1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685F"/>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1707C"/>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B056359C-477C-4928-A1ED-6E29A79F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F4294558-0429-44DF-A4CB-4EF9B3B43227}">
  <ds:schemaRefs/>
</ds:datastoreItem>
</file>

<file path=customXml/itemProps4.xml><?xml version="1.0" encoding="utf-8"?>
<ds:datastoreItem xmlns:ds="http://schemas.openxmlformats.org/officeDocument/2006/customXml" ds:itemID="{7ED25EBC-033C-4EFB-A71C-4A7930F785B0}">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90152786-DEC1-40E7-A4BA-EEE57283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364</Words>
  <Characters>2184</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cp:lastModifiedBy>
  <cp:revision>2</cp:revision>
  <cp:lastPrinted>2013-11-06T08:46:00Z</cp:lastPrinted>
  <dcterms:created xsi:type="dcterms:W3CDTF">2019-10-25T11:18:00Z</dcterms:created>
  <dcterms:modified xsi:type="dcterms:W3CDTF">2019-10-25T11:18:00Z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