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126EED"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126EED"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2D1F" w14:textId="77777777" w:rsidR="00126EED" w:rsidRDefault="00126EED">
      <w:r>
        <w:separator/>
      </w:r>
    </w:p>
  </w:endnote>
  <w:endnote w:type="continuationSeparator" w:id="0">
    <w:p w14:paraId="45EDF706" w14:textId="77777777" w:rsidR="00126EED" w:rsidRDefault="00126EED">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10C3048C" w:rsidR="0081766A" w:rsidRDefault="0081766A">
        <w:pPr>
          <w:pStyle w:val="Stopka"/>
          <w:jc w:val="center"/>
        </w:pPr>
        <w:r>
          <w:fldChar w:fldCharType="begin"/>
        </w:r>
        <w:r>
          <w:instrText xml:space="preserve"> PAGE   \* MERGEFORMAT </w:instrText>
        </w:r>
        <w:r>
          <w:fldChar w:fldCharType="separate"/>
        </w:r>
        <w:r w:rsidR="00B36EA5">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7D757" w14:textId="77777777" w:rsidR="00126EED" w:rsidRDefault="00126EED">
      <w:r>
        <w:separator/>
      </w:r>
    </w:p>
  </w:footnote>
  <w:footnote w:type="continuationSeparator" w:id="0">
    <w:p w14:paraId="24383B93" w14:textId="77777777" w:rsidR="00126EED" w:rsidRDefault="00126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26EED"/>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EA5"/>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2DBF5C9-CF48-45E4-B51A-555E038BA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420</Words>
  <Characters>2524</Characters>
  <Application>Microsoft Office Word</Application>
  <DocSecurity>0</DocSecurity>
  <PresentationFormat>Microsoft Word 11.0</PresentationFormat>
  <Lines>21</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Anna</cp:lastModifiedBy>
  <cp:revision>2</cp:revision>
  <cp:lastPrinted>2018-03-16T17:29:00Z</cp:lastPrinted>
  <dcterms:created xsi:type="dcterms:W3CDTF">2019-10-25T11:19:00Z</dcterms:created>
  <dcterms:modified xsi:type="dcterms:W3CDTF">2019-10-25T11:19:00Z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